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D140" w14:textId="77777777" w:rsidR="00BC61D6" w:rsidRPr="00655A03" w:rsidRDefault="00275B18" w:rsidP="00B3696F">
      <w:pPr>
        <w:pStyle w:val="CenteredCaption"/>
        <w:spacing w:before="240"/>
        <w:rPr>
          <w:rFonts w:ascii="Arial Bold" w:hAnsi="Arial Bold"/>
          <w:caps/>
          <w:sz w:val="20"/>
          <w:szCs w:val="20"/>
        </w:rPr>
      </w:pPr>
      <w:r w:rsidRPr="00655A03">
        <w:rPr>
          <w:rFonts w:ascii="Arial Bold" w:hAnsi="Arial Bold"/>
          <w:caps/>
          <w:sz w:val="20"/>
          <w:szCs w:val="20"/>
        </w:rPr>
        <w:t>HIPAA</w:t>
      </w:r>
      <w:r w:rsidR="00B3696F" w:rsidRPr="00655A03">
        <w:rPr>
          <w:rFonts w:ascii="Arial Bold" w:hAnsi="Arial Bold"/>
          <w:caps/>
          <w:sz w:val="20"/>
          <w:szCs w:val="20"/>
        </w:rPr>
        <w:t xml:space="preserve"> Privacy Checklist</w:t>
      </w:r>
      <w:r w:rsidRPr="00655A03">
        <w:rPr>
          <w:rFonts w:ascii="Arial Bold" w:hAnsi="Arial Bold"/>
          <w:caps/>
          <w:sz w:val="20"/>
          <w:szCs w:val="20"/>
        </w:rPr>
        <w:br/>
      </w:r>
    </w:p>
    <w:p w14:paraId="06826510" w14:textId="77777777" w:rsidR="009B3946" w:rsidRPr="00132244" w:rsidRDefault="009B3946" w:rsidP="009B3946">
      <w:pPr>
        <w:pStyle w:val="BodyLeft"/>
        <w:rPr>
          <w:rFonts w:ascii="Arial" w:hAnsi="Arial" w:cs="Arial"/>
          <w:i/>
          <w:szCs w:val="20"/>
        </w:rPr>
      </w:pPr>
      <w:r w:rsidRPr="00132244">
        <w:rPr>
          <w:rFonts w:ascii="Arial" w:hAnsi="Arial" w:cs="Arial"/>
          <w:i/>
          <w:szCs w:val="20"/>
        </w:rPr>
        <w:t>The following summarizes required and recommended privacy policies and forms per the HIPAA Privacy Rule</w:t>
      </w:r>
      <w:r w:rsidR="0024231D" w:rsidRPr="00132244">
        <w:rPr>
          <w:rFonts w:ascii="Arial" w:hAnsi="Arial" w:cs="Arial"/>
          <w:i/>
          <w:szCs w:val="20"/>
        </w:rPr>
        <w:t>.  Additional policies are required by the HIPAA Security Rule.  C</w:t>
      </w:r>
      <w:r w:rsidRPr="00132244">
        <w:rPr>
          <w:rFonts w:ascii="Arial" w:hAnsi="Arial" w:cs="Arial"/>
          <w:i/>
          <w:szCs w:val="20"/>
        </w:rPr>
        <w:t>overed entities and business associates</w:t>
      </w:r>
      <w:r w:rsidR="0024231D" w:rsidRPr="00132244">
        <w:rPr>
          <w:rFonts w:ascii="Arial" w:hAnsi="Arial" w:cs="Arial"/>
          <w:i/>
          <w:szCs w:val="20"/>
        </w:rPr>
        <w:t xml:space="preserve"> should ensure that they have required policies in place to minimize or avoid penalties under the HIPAA regulations.  The </w:t>
      </w:r>
      <w:r w:rsidRPr="00132244">
        <w:rPr>
          <w:rFonts w:ascii="Arial" w:hAnsi="Arial" w:cs="Arial"/>
          <w:i/>
          <w:szCs w:val="20"/>
        </w:rPr>
        <w:t xml:space="preserve">citations are to 45 </w:t>
      </w:r>
      <w:r w:rsidR="00B37E48" w:rsidRPr="00132244">
        <w:rPr>
          <w:rFonts w:ascii="Arial" w:hAnsi="Arial" w:cs="Arial"/>
          <w:i/>
          <w:szCs w:val="20"/>
        </w:rPr>
        <w:t>CFR</w:t>
      </w:r>
      <w:r w:rsidRPr="00132244">
        <w:rPr>
          <w:rFonts w:ascii="Arial" w:hAnsi="Arial" w:cs="Arial"/>
          <w:i/>
          <w:szCs w:val="20"/>
        </w:rPr>
        <w:t xml:space="preserve"> </w:t>
      </w:r>
      <w:r w:rsidR="00B37E48" w:rsidRPr="00132244">
        <w:rPr>
          <w:rFonts w:ascii="Arial" w:hAnsi="Arial" w:cs="Arial"/>
          <w:i/>
          <w:szCs w:val="20"/>
        </w:rPr>
        <w:t>Part 164</w:t>
      </w:r>
      <w:r w:rsidRPr="00132244">
        <w:rPr>
          <w:rFonts w:ascii="Arial" w:hAnsi="Arial" w:cs="Arial"/>
          <w:i/>
          <w:szCs w:val="20"/>
        </w:rPr>
        <w:t xml:space="preserve">.  For additional resources concerning </w:t>
      </w:r>
      <w:r w:rsidR="0024231D" w:rsidRPr="00132244">
        <w:rPr>
          <w:rFonts w:ascii="Arial" w:hAnsi="Arial" w:cs="Arial"/>
          <w:i/>
          <w:szCs w:val="20"/>
        </w:rPr>
        <w:t>Privacy</w:t>
      </w:r>
      <w:r w:rsidRPr="00132244">
        <w:rPr>
          <w:rFonts w:ascii="Arial" w:hAnsi="Arial" w:cs="Arial"/>
          <w:i/>
          <w:szCs w:val="20"/>
        </w:rPr>
        <w:t xml:space="preserve"> Rule requirements and compliance assistance, see the Office of Civil Rights</w:t>
      </w:r>
      <w:r w:rsidR="00B37E48" w:rsidRPr="00132244">
        <w:rPr>
          <w:rFonts w:ascii="Arial" w:hAnsi="Arial" w:cs="Arial"/>
          <w:i/>
          <w:szCs w:val="20"/>
        </w:rPr>
        <w:t xml:space="preserve"> privacy</w:t>
      </w:r>
      <w:r w:rsidRPr="00132244">
        <w:rPr>
          <w:rFonts w:ascii="Arial" w:hAnsi="Arial" w:cs="Arial"/>
          <w:i/>
          <w:szCs w:val="20"/>
        </w:rPr>
        <w:t xml:space="preserve"> website,</w:t>
      </w:r>
      <w:r w:rsidR="0024231D" w:rsidRPr="00132244">
        <w:rPr>
          <w:rFonts w:ascii="Arial" w:hAnsi="Arial" w:cs="Arial"/>
          <w:i/>
          <w:szCs w:val="20"/>
        </w:rPr>
        <w:t xml:space="preserve"> </w:t>
      </w:r>
      <w:hyperlink r:id="rId10" w:history="1">
        <w:r w:rsidR="0024231D" w:rsidRPr="00132244">
          <w:rPr>
            <w:rStyle w:val="Hyperlink"/>
            <w:rFonts w:ascii="Arial" w:hAnsi="Arial" w:cs="Arial"/>
            <w:i/>
            <w:szCs w:val="20"/>
          </w:rPr>
          <w:t>http://www.hhs.gov/ocr/privacy/hipaa/administrative/privacyrule/index.html</w:t>
        </w:r>
      </w:hyperlink>
      <w:r w:rsidR="0024231D" w:rsidRPr="00132244">
        <w:rPr>
          <w:rFonts w:ascii="Arial" w:hAnsi="Arial" w:cs="Arial"/>
          <w:i/>
          <w:szCs w:val="20"/>
        </w:rPr>
        <w:t>.  Th</w:t>
      </w:r>
      <w:r w:rsidRPr="00132244">
        <w:rPr>
          <w:rFonts w:ascii="Arial" w:hAnsi="Arial" w:cs="Arial"/>
          <w:i/>
          <w:szCs w:val="20"/>
        </w:rPr>
        <w:t xml:space="preserve">e </w:t>
      </w:r>
      <w:r w:rsidR="0024231D" w:rsidRPr="00132244">
        <w:rPr>
          <w:rFonts w:ascii="Arial" w:hAnsi="Arial" w:cs="Arial"/>
          <w:i/>
          <w:szCs w:val="20"/>
        </w:rPr>
        <w:t>Privacy</w:t>
      </w:r>
      <w:r w:rsidRPr="00132244">
        <w:rPr>
          <w:rFonts w:ascii="Arial" w:hAnsi="Arial" w:cs="Arial"/>
          <w:i/>
          <w:szCs w:val="20"/>
        </w:rPr>
        <w:t xml:space="preserve"> Rule is subject to periodic amendment.  Users should review the current rule requirements to ensure continued compliance.</w:t>
      </w:r>
    </w:p>
    <w:tbl>
      <w:tblPr>
        <w:tblW w:w="9720" w:type="dxa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"/>
        <w:gridCol w:w="5618"/>
        <w:gridCol w:w="1962"/>
      </w:tblGrid>
      <w:tr w:rsidR="00BC61D6" w:rsidRPr="00B37E48" w14:paraId="6764DFC3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BBE00" w14:textId="77777777" w:rsidR="00BC61D6" w:rsidRPr="00B37E48" w:rsidRDefault="00275B18">
            <w:pPr>
              <w:pStyle w:val="ColumnHeader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Policies</w:t>
            </w:r>
          </w:p>
        </w:tc>
      </w:tr>
      <w:tr w:rsidR="00BC61D6" w:rsidRPr="00B37E48" w14:paraId="277DB6DC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92CE9" w14:textId="77777777" w:rsidR="00BC61D6" w:rsidRPr="007678B6" w:rsidRDefault="0024231D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HIPAA Privacy Rule Reference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C9DCB" w14:textId="77777777" w:rsidR="00BC61D6" w:rsidRPr="007678B6" w:rsidRDefault="00275B18" w:rsidP="00275B18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Policy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E4299" w14:textId="77777777" w:rsidR="00BC61D6" w:rsidRPr="007678B6" w:rsidRDefault="00275B18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7678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4231D" w:rsidRPr="007678B6">
              <w:rPr>
                <w:rFonts w:ascii="Arial" w:hAnsi="Arial" w:cs="Arial"/>
                <w:b/>
                <w:sz w:val="20"/>
                <w:szCs w:val="20"/>
              </w:rPr>
              <w:t>(Complete, N/A)</w:t>
            </w:r>
          </w:p>
        </w:tc>
      </w:tr>
      <w:tr w:rsidR="00BC61D6" w:rsidRPr="00B37E48" w14:paraId="5E29D416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CD025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Use and Disclosure:  General Rules</w:t>
            </w:r>
          </w:p>
        </w:tc>
      </w:tr>
      <w:tr w:rsidR="00BC61D6" w:rsidRPr="00B37E48" w14:paraId="76F0D603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A3620" w14:textId="77777777" w:rsidR="00BC61D6" w:rsidRPr="00B37E48" w:rsidRDefault="00275B18" w:rsidP="0024231D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164.506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B0CD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Consent is implied for treatment, payment and health care operations; no written authorization is required except for psychotherapy notes.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87C2E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0EF8828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F211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5F7E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Providing notice and chance for patient to agree or object is sufficient for certain disclosures, including disclosures to family members or others involved in the patient’s care; for facility directories; and to provide notice in emergency situations.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5273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F003652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7526E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164.512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20F05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Certain disclosures may be made per regulatory exceptions subject to specific conditions, e.g., uses or disclosures required by law; to avert a serious and imminent health; for public health activities; in response to a court order or subpoena; to law enforcement, etc.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6EA1C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CEA708A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0D52E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F4D6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Authorizations are generally required for all other uses or disclosures, including uses or disclosures of psychotherapy notes; for most marketing activities; </w:t>
            </w:r>
            <w:r w:rsidR="007678B6">
              <w:rPr>
                <w:rFonts w:ascii="Arial" w:hAnsi="Arial" w:cs="Arial"/>
                <w:szCs w:val="20"/>
              </w:rPr>
              <w:t xml:space="preserve">sale of protected health information; </w:t>
            </w:r>
            <w:r w:rsidRPr="00B37E48">
              <w:rPr>
                <w:rFonts w:ascii="Arial" w:hAnsi="Arial" w:cs="Arial"/>
                <w:szCs w:val="20"/>
              </w:rPr>
              <w:t>etc.  Include the elements for a valid authorization.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966D3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6ADF9D6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C2757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Use and Disclosure:  Special Rules</w:t>
            </w:r>
          </w:p>
        </w:tc>
      </w:tr>
      <w:tr w:rsidR="00BC61D6" w:rsidRPr="00B37E48" w14:paraId="14B69D4C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5680A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924E7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Fund raising uses or disclosures generally require authorization except in limited circumstances.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86C12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FC9D6E8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D38C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164.512(i)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7E30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Research generally requires authorization unless certain conditions are met.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0E4715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7F20DA1E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4659DF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2A6D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Privacy p</w:t>
            </w:r>
            <w:r w:rsidR="007678B6">
              <w:rPr>
                <w:rFonts w:ascii="Arial" w:hAnsi="Arial" w:cs="Arial"/>
                <w:szCs w:val="20"/>
              </w:rPr>
              <w:t>rotection continues after death for a period of 50 years.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65B7E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40137326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5CBFF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164.502(g)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C2A9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Personal representatives and parents of unemancipated minors are generally entitled to access information and exercise other patient rights, subject to certain exceptions.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A9282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1B289AC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53E4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164.514(h)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278CB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Covered entities should verify a requesting person’s identity and authority before disclosing information. 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0BF2A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7AA924DB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8560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164.502(d); 164.514(e)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98D35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Covered entities may “de-identify” information, thereby avoiding HIPAA restrictions. 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B0058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17BDB7CB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F7CD2F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lastRenderedPageBreak/>
              <w:t>164.530(c)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76601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Safeguards for facsimiles, e-mails, and telephone communications may be appropriate.  (Not expressly required by privacy regulations, but may help satisfy safeguards per 164.530(c))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11DB7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1BBFC97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40B711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Minimum Necessary Standard</w:t>
            </w:r>
          </w:p>
        </w:tc>
      </w:tr>
      <w:tr w:rsidR="00BC61D6" w:rsidRPr="00B37E48" w14:paraId="4BF536C1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D5F88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C64C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Limit use or disclosure to the minimum necessary to accomplish the purpose, subject to specified situations.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30B4C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B812BCA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427A4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9F2C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Define and limit workforce members’ access to protected information.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36EDE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779F781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79C8DE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1B900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Establish protocols for routine disclosures, and processes for handling others on an individual basis.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0B91A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ED24A2A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1900A1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A087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Establish protocols for routine requests for information, and processes for handling others on an individual basis.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481B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3D697A4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3F591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07A05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Do not request entire record if not necessary.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5CA17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081BB0B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844CC3" w14:textId="77777777" w:rsidR="00BC61D6" w:rsidRPr="00B37E48" w:rsidRDefault="00603C7F" w:rsidP="00603C7F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Patient Rights</w:t>
            </w:r>
          </w:p>
        </w:tc>
      </w:tr>
      <w:tr w:rsidR="00BC61D6" w:rsidRPr="00B37E48" w14:paraId="49E6BCA3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F1658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1697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request additional restrictions on use or disclosure for treatment, payment or health care operations; however, the provider is not obl</w:t>
            </w:r>
            <w:r w:rsidR="007678B6">
              <w:rPr>
                <w:rFonts w:ascii="Arial" w:hAnsi="Arial" w:cs="Arial"/>
                <w:szCs w:val="20"/>
              </w:rPr>
              <w:t>igated to agree to restrictions except in limited situation.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74674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7B5A8C7E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F93A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050B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request alternative means or location of communications, including process for requesting alternatives and limitations on requests.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5A7F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56C60D5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CBA1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164.524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B784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access protected health information, including process for requesting access; time limits and process for responding; bases for denials; and determination of reasonable costs.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2A5B8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3418911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CB8ED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164.526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2ADB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amend protected health info, including process for requesting amendments; time limits and process for responding; bases and process for denials; attaching amendments or requests; and notifying others about requests.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DF089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8520AFE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42E1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8E4D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Right to request accounting of protected health information, including process for capturing information for accounting; process for requesting accounting; time limits and process for responding; and limitations on requests.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F3C89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A576EDF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7C8717" w14:textId="77777777" w:rsidR="00BC61D6" w:rsidRPr="00B37E48" w:rsidRDefault="00275B18" w:rsidP="00B028FA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Notice of Privacy Practices</w:t>
            </w:r>
            <w:bookmarkStart w:id="0" w:name="_GoBack"/>
            <w:bookmarkEnd w:id="0"/>
          </w:p>
        </w:tc>
      </w:tr>
      <w:tr w:rsidR="00BC61D6" w:rsidRPr="00B37E48" w14:paraId="46CDC553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5420B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3827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Provision and posting of notice.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0698A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0CA81FE9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7D41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09FD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Good faith efforts to obtain acknowledgment.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0F65D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D282EC3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CE41F" w14:textId="77777777" w:rsidR="00BC61D6" w:rsidRPr="00B37E48" w:rsidRDefault="00275B18" w:rsidP="00B028FA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Business Associates</w:t>
            </w:r>
          </w:p>
        </w:tc>
      </w:tr>
      <w:tr w:rsidR="00BC61D6" w:rsidRPr="00B37E48" w14:paraId="193796F7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6BCD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164.502(e); 164.504(e)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76151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Process for obtaining business associate contracts; taking action for violations; and obtaining information from business associates to comply with provider’s responsibilities.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D38C3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1E7FFA9E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A73A9B" w14:textId="77777777" w:rsidR="00BC61D6" w:rsidRPr="00B37E48" w:rsidRDefault="00275B18" w:rsidP="00B028FA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Notification Requirements for Breaches of Unsecured Protected Health Information</w:t>
            </w:r>
          </w:p>
        </w:tc>
      </w:tr>
      <w:tr w:rsidR="00BC61D6" w:rsidRPr="00B37E48" w14:paraId="7303F455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BE3C9E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lastRenderedPageBreak/>
              <w:t>164.402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83C3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Identifying when a breach occurs.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9BA489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D7C938C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1558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164.402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B884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Securing protected health information.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87426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07555BC7" w14:textId="77777777"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52F1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164.404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5D296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to individuals, including timing, content, and providing substitute notice.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B15F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9BD5AE6" w14:textId="77777777"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E8E9F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164.408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265D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to HHS, including annual and immediate notices to HHS, timing, and content.  The HHS electronic reporting process may be accessed through the OCR’s HIPAA website, http://www.hhs.gov/ocr/privacy/.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9E184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346A03D" w14:textId="77777777"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54EA25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164.406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756F2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to the media, including form, timing and content.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F6305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1CD2FC9C" w14:textId="77777777"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E33CE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164.410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6320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by business associates, including timing and required information.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A790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55C3407" w14:textId="77777777">
        <w:trPr>
          <w:cantSplit/>
        </w:trPr>
        <w:tc>
          <w:tcPr>
            <w:tcW w:w="214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9D1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164.412</w:t>
            </w:r>
          </w:p>
        </w:tc>
        <w:tc>
          <w:tcPr>
            <w:tcW w:w="561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3C8C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Delay in notice at request of law enforcement.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A633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55F48E4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4D9AB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Administrative Requirements</w:t>
            </w:r>
          </w:p>
        </w:tc>
      </w:tr>
      <w:tr w:rsidR="00BC61D6" w:rsidRPr="00B37E48" w14:paraId="0CC49AA6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C2F8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7A8E2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Designation of privacy offer and contact person.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695FB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1BC4783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6D8B5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6D1C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Training existing and new members of the workforce.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9DAD1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EBCDB1F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0404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164.530(c)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F063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Use of technical, administrative, and physical safeguards to avoid improper or incidental disclosures.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F2435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5FC82BD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F143E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8828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Sanctions against workforce members for violation of policies and regulations.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3BC52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1C45FA4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30445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A4925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Patient complaints, including the process for complaining and responding to complaints.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4E93A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789E110B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5DCEF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49AC2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Mitigation of improper disclosures.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EC45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47A3228C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00C6F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160.410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DE924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Correction of any violations within 30 days to avoid penalties.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E9ABE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3B32320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11F3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164.530(g)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6557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 retaliation or intimidation against patients or others who exercise HIPAA rights.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9BF0E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19EC2830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574E7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164.530(h)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9A21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 conditioning treatment on a waiver of HIPAA rights.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C2034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DE34F2D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E73E2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164.530(i)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072A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Document retention, including identifying documents that must be retained and period of retention.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B4A6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631C3DE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15CCB" w14:textId="77777777" w:rsidR="00BC61D6" w:rsidRPr="00B37E48" w:rsidRDefault="00275B18">
            <w:pPr>
              <w:pStyle w:val="ColumnHeader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Forms</w:t>
            </w:r>
          </w:p>
        </w:tc>
      </w:tr>
      <w:tr w:rsidR="00BC61D6" w:rsidRPr="00B37E48" w14:paraId="6C66EA31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33F99C" w14:textId="77777777" w:rsidR="00BC61D6" w:rsidRPr="007678B6" w:rsidRDefault="00B028FA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HIPAA Privacy</w:t>
            </w:r>
            <w:r w:rsidR="00275B18" w:rsidRPr="007678B6">
              <w:rPr>
                <w:rFonts w:ascii="Arial" w:hAnsi="Arial" w:cs="Arial"/>
                <w:b/>
                <w:sz w:val="20"/>
                <w:szCs w:val="20"/>
              </w:rPr>
              <w:br/>
              <w:t>Rule Reference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BA6F8" w14:textId="77777777" w:rsidR="00BC61D6" w:rsidRPr="007678B6" w:rsidRDefault="00B028FA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15502" w14:textId="77777777" w:rsidR="00BC61D6" w:rsidRPr="007678B6" w:rsidRDefault="00275B18">
            <w:pPr>
              <w:pStyle w:val="ColumnHeader"/>
              <w:rPr>
                <w:rFonts w:ascii="Arial" w:hAnsi="Arial" w:cs="Arial"/>
                <w:b/>
                <w:sz w:val="20"/>
                <w:szCs w:val="20"/>
              </w:rPr>
            </w:pPr>
            <w:r w:rsidRPr="007678B6"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Pr="007678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028FA" w:rsidRPr="007678B6">
              <w:rPr>
                <w:rFonts w:ascii="Arial" w:hAnsi="Arial" w:cs="Arial"/>
                <w:b/>
                <w:sz w:val="20"/>
                <w:szCs w:val="20"/>
              </w:rPr>
              <w:t>(Complete, N/A)</w:t>
            </w:r>
          </w:p>
        </w:tc>
      </w:tr>
      <w:tr w:rsidR="00BC61D6" w:rsidRPr="00B37E48" w14:paraId="1D5FDE37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34A0B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C65B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privacy practices.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799B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64D7E55F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C9F6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BE77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Acknowledgment of receipt of privacy practices.  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BB127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95E392F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751A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4579F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Business associate contract.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25471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06894E8A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C49A8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164.514(e)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876A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Data use agreement (if used).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C76E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1B3D024C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6AB78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Use and Disclosure Forms</w:t>
            </w:r>
          </w:p>
        </w:tc>
      </w:tr>
      <w:tr w:rsidR="00BC61D6" w:rsidRPr="00B37E48" w14:paraId="5B0C29A8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DE01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164.508(c)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D9F0C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Authorization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7AF49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0AFAEE13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6FD5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164.510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15D8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Objection to disclosure per 164.510.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EC291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695FDB0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8C079F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164.514(f)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D4BDC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Opt-out of fundraising.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3FC61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469DB042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322AB8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Patient Rights Forms</w:t>
            </w:r>
          </w:p>
        </w:tc>
      </w:tr>
      <w:tr w:rsidR="00BC61D6" w:rsidRPr="00B37E48" w14:paraId="23F78DED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F9E8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164.522(a)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196FA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additional restrictions on use or disclosure / denial of request.</w:t>
            </w:r>
          </w:p>
          <w:p w14:paraId="5B39F146" w14:textId="77777777" w:rsidR="00BC61D6" w:rsidRPr="00B37E48" w:rsidRDefault="00275B1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E9FF64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5FDFEEAD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C747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lastRenderedPageBreak/>
              <w:t>164.522(b)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D025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alternative means or location for communication / action on request.</w:t>
            </w:r>
          </w:p>
          <w:p w14:paraId="54AFF9C1" w14:textId="77777777" w:rsidR="00BC61D6" w:rsidRPr="00B37E48" w:rsidRDefault="00275B1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D50C1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AFF4E64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D458B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164.524;</w:t>
            </w:r>
            <w:r w:rsidRPr="00B37E48">
              <w:rPr>
                <w:rFonts w:ascii="Arial" w:hAnsi="Arial" w:cs="Arial"/>
                <w:szCs w:val="20"/>
              </w:rPr>
              <w:br/>
              <w:t>164.524(d)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C0D3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access to information / action on request.</w:t>
            </w:r>
          </w:p>
          <w:p w14:paraId="0B74D62C" w14:textId="77777777" w:rsidR="00BC61D6" w:rsidRPr="00B37E48" w:rsidRDefault="00275B1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916E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36BB9A4F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6F22F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164.526</w:t>
            </w:r>
            <w:r w:rsidRPr="00B37E48">
              <w:rPr>
                <w:rFonts w:ascii="Arial" w:hAnsi="Arial" w:cs="Arial"/>
                <w:szCs w:val="20"/>
              </w:rPr>
              <w:br/>
              <w:t>164.526(d)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CAF3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 xml:space="preserve">Request for amendment of information / action on request. </w:t>
            </w:r>
          </w:p>
          <w:p w14:paraId="36FA1929" w14:textId="77777777" w:rsidR="00BC61D6" w:rsidRPr="00B37E48" w:rsidRDefault="00275B1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4075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DF20F2B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B978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164.528</w:t>
            </w:r>
            <w:r w:rsidRPr="00B37E48">
              <w:rPr>
                <w:rFonts w:ascii="Arial" w:hAnsi="Arial" w:cs="Arial"/>
                <w:szCs w:val="20"/>
              </w:rPr>
              <w:br/>
              <w:t>164.528(b)</w:t>
            </w:r>
            <w:r w:rsidRPr="00B37E48">
              <w:rPr>
                <w:rFonts w:ascii="Arial" w:hAnsi="Arial" w:cs="Arial"/>
                <w:szCs w:val="20"/>
              </w:rPr>
              <w:br/>
              <w:t>164.528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0CCD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Request for accounting of information / action on request.</w:t>
            </w:r>
          </w:p>
          <w:p w14:paraId="7D0E3F4B" w14:textId="77777777" w:rsidR="00BC61D6" w:rsidRPr="00B37E48" w:rsidRDefault="00275B1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Accounting log.</w:t>
            </w:r>
          </w:p>
          <w:p w14:paraId="269F2AA4" w14:textId="77777777" w:rsidR="00BC61D6" w:rsidRPr="00B37E48" w:rsidRDefault="00275B18">
            <w:pPr>
              <w:pStyle w:val="ListBullet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Notice of denial of request.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39BF0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46EACBF8" w14:textId="77777777">
        <w:trPr>
          <w:cantSplit/>
        </w:trPr>
        <w:tc>
          <w:tcPr>
            <w:tcW w:w="9720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3CBB50" w14:textId="77777777" w:rsidR="00BC61D6" w:rsidRPr="00B37E48" w:rsidRDefault="00275B18">
            <w:pPr>
              <w:pStyle w:val="ColumnHeader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37E48">
              <w:rPr>
                <w:rFonts w:ascii="Arial" w:hAnsi="Arial" w:cs="Arial"/>
                <w:b/>
                <w:sz w:val="20"/>
                <w:szCs w:val="20"/>
              </w:rPr>
              <w:t>Administrative Requirements</w:t>
            </w:r>
          </w:p>
        </w:tc>
      </w:tr>
      <w:tr w:rsidR="00BC61D6" w:rsidRPr="00B37E48" w14:paraId="6CE3F62D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9FD61D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5FB63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Privacy officer designation.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9F18A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08A6509B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7FB4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164.530(a)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FD864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Contact officer designation.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D48F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35344FD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6F0859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164.530(b)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02776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Employee training certification.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68759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73E48708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8A67B7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164.530(d)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9AE18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Complaint form / action on complaint.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58CE06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20535DEA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D295B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164.530(f)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84DD0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Privacy violation report form / action in response to incident (including documentation of sanctions).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5E28E2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  <w:tr w:rsidR="00BC61D6" w:rsidRPr="00B37E48" w14:paraId="70424D40" w14:textId="77777777">
        <w:trPr>
          <w:cantSplit/>
        </w:trPr>
        <w:tc>
          <w:tcPr>
            <w:tcW w:w="213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69E91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164.408</w:t>
            </w:r>
          </w:p>
        </w:tc>
        <w:tc>
          <w:tcPr>
            <w:tcW w:w="5624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E023B" w14:textId="77777777" w:rsidR="00BC61D6" w:rsidRPr="00B37E48" w:rsidRDefault="00275B18">
            <w:pPr>
              <w:pStyle w:val="Table"/>
              <w:rPr>
                <w:rFonts w:ascii="Arial" w:hAnsi="Arial" w:cs="Arial"/>
                <w:szCs w:val="20"/>
              </w:rPr>
            </w:pPr>
            <w:r w:rsidRPr="00B37E48">
              <w:rPr>
                <w:rFonts w:ascii="Arial" w:hAnsi="Arial" w:cs="Arial"/>
                <w:szCs w:val="20"/>
              </w:rPr>
              <w:t>Log of breaches reportable to HHS on annual basis.</w:t>
            </w:r>
          </w:p>
        </w:tc>
        <w:tc>
          <w:tcPr>
            <w:tcW w:w="196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E87E4F" w14:textId="77777777" w:rsidR="00BC61D6" w:rsidRPr="00B37E48" w:rsidRDefault="00BC61D6">
            <w:pPr>
              <w:pStyle w:val="Table"/>
              <w:rPr>
                <w:rFonts w:ascii="Arial" w:hAnsi="Arial" w:cs="Arial"/>
                <w:szCs w:val="20"/>
              </w:rPr>
            </w:pPr>
          </w:p>
        </w:tc>
      </w:tr>
    </w:tbl>
    <w:p w14:paraId="3A9A8510" w14:textId="77777777" w:rsidR="00BC61D6" w:rsidRPr="00B37E48" w:rsidRDefault="00BC61D6">
      <w:pPr>
        <w:rPr>
          <w:rFonts w:ascii="Arial" w:hAnsi="Arial" w:cs="Arial"/>
          <w:szCs w:val="20"/>
        </w:rPr>
      </w:pPr>
    </w:p>
    <w:p w14:paraId="19F1DCDF" w14:textId="77777777" w:rsidR="00965085" w:rsidRPr="00B37E48" w:rsidRDefault="00965085" w:rsidP="00D261DC">
      <w:pPr>
        <w:rPr>
          <w:rFonts w:ascii="Arial" w:hAnsi="Arial" w:cs="Arial"/>
          <w:szCs w:val="20"/>
        </w:rPr>
      </w:pPr>
    </w:p>
    <w:p w14:paraId="6EB31D5E" w14:textId="77777777" w:rsidR="00965085" w:rsidRPr="00B37E48" w:rsidRDefault="00965085" w:rsidP="00D261DC">
      <w:pPr>
        <w:rPr>
          <w:rFonts w:ascii="Arial" w:hAnsi="Arial" w:cs="Arial"/>
          <w:szCs w:val="20"/>
        </w:rPr>
      </w:pPr>
    </w:p>
    <w:bookmarkStart w:id="1" w:name="_iDocIDField_EOD"/>
    <w:p w14:paraId="44C15ACE" w14:textId="77777777" w:rsidR="00965085" w:rsidRDefault="00965085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5560769_v3</w:t>
      </w:r>
      <w:r>
        <w:fldChar w:fldCharType="end"/>
      </w:r>
      <w:bookmarkEnd w:id="1"/>
    </w:p>
    <w:sectPr w:rsidR="00965085" w:rsidSect="00BC6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B908" w14:textId="77777777" w:rsidR="00BC61D6" w:rsidRDefault="00275B18">
      <w:r>
        <w:separator/>
      </w:r>
    </w:p>
  </w:endnote>
  <w:endnote w:type="continuationSeparator" w:id="0">
    <w:p w14:paraId="2B6599F5" w14:textId="77777777" w:rsidR="00BC61D6" w:rsidRDefault="0027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E940" w14:textId="77777777" w:rsidR="00965085" w:rsidRDefault="00965085" w:rsidP="00DC6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650C" w14:textId="1A266634" w:rsidR="00965085" w:rsidRDefault="003E34BB" w:rsidP="005D113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BE96E7" wp14:editId="5E0C5504">
              <wp:simplePos x="0" y="0"/>
              <wp:positionH relativeFrom="column">
                <wp:posOffset>4717415</wp:posOffset>
              </wp:positionH>
              <wp:positionV relativeFrom="paragraph">
                <wp:posOffset>69215</wp:posOffset>
              </wp:positionV>
              <wp:extent cx="1584960" cy="1027430"/>
              <wp:effectExtent l="2540" t="2540" r="317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027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FE9C5" w14:textId="77777777" w:rsidR="00965085" w:rsidRPr="00B21164" w:rsidRDefault="00965085" w:rsidP="005D1138">
                          <w:pPr>
                            <w:rPr>
                              <w:iCs/>
                              <w:sz w:val="16"/>
                              <w:szCs w:val="16"/>
                            </w:rPr>
                          </w:pPr>
                          <w:r w:rsidRPr="00B21164">
                            <w:rPr>
                              <w:rFonts w:ascii="Tahoma" w:hAnsi="Tahoma" w:cs="Tahoma"/>
                              <w:b/>
                              <w:iCs/>
                              <w:noProof/>
                              <w:color w:val="000040"/>
                              <w:sz w:val="16"/>
                              <w:szCs w:val="16"/>
                            </w:rPr>
                            <w:t>Kim C. Stanger</w:t>
                          </w:r>
                        </w:p>
                        <w:p w14:paraId="0CA7F9D8" w14:textId="77777777" w:rsidR="00965085" w:rsidRDefault="00965085" w:rsidP="005D1138">
                          <w:pPr>
                            <w:spacing w:line="220" w:lineRule="exact"/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Cs/>
                              <w:noProof/>
                              <w:color w:val="000040"/>
                              <w:sz w:val="16"/>
                            </w:rPr>
                            <w:t xml:space="preserve">Phone </w:t>
                          </w:r>
                          <w:r w:rsidRPr="00806EA4"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208</w:t>
                          </w:r>
                          <w:r w:rsidRPr="00806EA4"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383</w:t>
                          </w:r>
                          <w:r w:rsidRPr="00806EA4"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3913</w:t>
                          </w:r>
                        </w:p>
                        <w:p w14:paraId="23288DB1" w14:textId="77777777" w:rsidR="00965085" w:rsidRDefault="00965085" w:rsidP="005D1138">
                          <w:pPr>
                            <w:spacing w:line="220" w:lineRule="exact"/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</w:pPr>
                          <w:hyperlink r:id="rId1" w:history="1">
                            <w:r w:rsidRPr="00C01D42">
                              <w:rPr>
                                <w:rStyle w:val="Hyperlink"/>
                                <w:rFonts w:ascii="Tahoma" w:hAnsi="Tahoma" w:cs="Tahoma"/>
                                <w:iCs/>
                                <w:noProof/>
                                <w:sz w:val="16"/>
                              </w:rPr>
                              <w:t>kcstanger@hollandhart.com</w:t>
                            </w:r>
                          </w:hyperlink>
                        </w:p>
                        <w:p w14:paraId="65D077F2" w14:textId="77777777" w:rsidR="00965085" w:rsidRDefault="00965085" w:rsidP="005D113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www.hollandhart.com</w:t>
                          </w:r>
                          <w:r w:rsidRPr="00B2116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E96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1.45pt;margin-top:5.45pt;width:124.8pt;height:8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" filled="f" stroked="f">
              <v:textbox>
                <w:txbxContent>
                  <w:p w14:paraId="19AFE9C5" w14:textId="77777777" w:rsidR="00965085" w:rsidRPr="00B21164" w:rsidRDefault="00965085" w:rsidP="005D1138">
                    <w:pPr>
                      <w:rPr>
                        <w:iCs/>
                        <w:sz w:val="16"/>
                        <w:szCs w:val="16"/>
                      </w:rPr>
                    </w:pPr>
                    <w:r w:rsidRPr="00B21164">
                      <w:rPr>
                        <w:rFonts w:ascii="Tahoma" w:hAnsi="Tahoma" w:cs="Tahoma"/>
                        <w:b/>
                        <w:iCs/>
                        <w:noProof/>
                        <w:color w:val="000040"/>
                        <w:sz w:val="16"/>
                        <w:szCs w:val="16"/>
                      </w:rPr>
                      <w:t>Kim C. Stanger</w:t>
                    </w:r>
                  </w:p>
                  <w:p w14:paraId="0CA7F9D8" w14:textId="77777777" w:rsidR="00965085" w:rsidRDefault="00965085" w:rsidP="005D1138">
                    <w:pPr>
                      <w:spacing w:line="220" w:lineRule="exact"/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iCs/>
                        <w:noProof/>
                        <w:color w:val="000040"/>
                        <w:sz w:val="16"/>
                      </w:rPr>
                      <w:t xml:space="preserve">Phone </w:t>
                    </w:r>
                    <w:r w:rsidRPr="00806EA4"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(</w:t>
                    </w: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208</w:t>
                    </w:r>
                    <w:r w:rsidRPr="00806EA4"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 xml:space="preserve">) </w:t>
                    </w: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383</w:t>
                    </w:r>
                    <w:r w:rsidRPr="00806EA4"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-</w:t>
                    </w: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3913</w:t>
                    </w:r>
                  </w:p>
                  <w:p w14:paraId="23288DB1" w14:textId="77777777" w:rsidR="00965085" w:rsidRDefault="00965085" w:rsidP="005D1138">
                    <w:pPr>
                      <w:spacing w:line="220" w:lineRule="exact"/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</w:pPr>
                    <w:hyperlink r:id="rId2" w:history="1">
                      <w:r w:rsidRPr="00C01D42">
                        <w:rPr>
                          <w:rStyle w:val="Hyperlink"/>
                          <w:rFonts w:ascii="Tahoma" w:hAnsi="Tahoma" w:cs="Tahoma"/>
                          <w:iCs/>
                          <w:noProof/>
                          <w:sz w:val="16"/>
                        </w:rPr>
                        <w:t>kcstanger@hollandhart.com</w:t>
                      </w:r>
                    </w:hyperlink>
                  </w:p>
                  <w:p w14:paraId="65D077F2" w14:textId="77777777" w:rsidR="00965085" w:rsidRDefault="00965085" w:rsidP="005D1138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www.hollandhart.com</w:t>
                    </w:r>
                    <w:r w:rsidRPr="00B2116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9AF2093" w14:textId="77777777" w:rsidR="00965085" w:rsidRPr="00D77AFD" w:rsidRDefault="00965085" w:rsidP="005D1138">
    <w:pPr>
      <w:pStyle w:val="Footer"/>
      <w:rPr>
        <w:rStyle w:val="PageNumber"/>
        <w:rFonts w:ascii="Arial" w:hAnsi="Arial" w:cs="Arial"/>
        <w:sz w:val="18"/>
        <w:szCs w:val="18"/>
      </w:rPr>
    </w:pPr>
    <w:r w:rsidRPr="00D77AFD">
      <w:rPr>
        <w:rFonts w:ascii="Arial" w:hAnsi="Arial" w:cs="Arial"/>
        <w:sz w:val="18"/>
        <w:szCs w:val="18"/>
      </w:rPr>
      <w:t xml:space="preserve">HIPAA PRIVACY </w:t>
    </w:r>
    <w:r>
      <w:rPr>
        <w:rFonts w:ascii="Arial" w:hAnsi="Arial" w:cs="Arial"/>
        <w:sz w:val="18"/>
        <w:szCs w:val="18"/>
      </w:rPr>
      <w:t>CHECKLIST</w:t>
    </w:r>
    <w:r w:rsidRPr="00D77AFD">
      <w:rPr>
        <w:rFonts w:ascii="Arial" w:hAnsi="Arial" w:cs="Arial"/>
        <w:sz w:val="18"/>
        <w:szCs w:val="18"/>
      </w:rPr>
      <w:t xml:space="preserve"> - </w:t>
    </w:r>
    <w:r w:rsidRPr="00D77AFD">
      <w:rPr>
        <w:rStyle w:val="PageNumber"/>
        <w:rFonts w:ascii="Arial" w:hAnsi="Arial" w:cs="Arial"/>
        <w:sz w:val="18"/>
        <w:szCs w:val="18"/>
      </w:rPr>
      <w:fldChar w:fldCharType="begin"/>
    </w:r>
    <w:r w:rsidRPr="00D77AF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77AF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D77AFD">
      <w:rPr>
        <w:rStyle w:val="PageNumber"/>
        <w:rFonts w:ascii="Arial" w:hAnsi="Arial" w:cs="Arial"/>
        <w:sz w:val="18"/>
        <w:szCs w:val="18"/>
      </w:rPr>
      <w:fldChar w:fldCharType="end"/>
    </w:r>
  </w:p>
  <w:p w14:paraId="7E818F79" w14:textId="77777777" w:rsidR="00965085" w:rsidRPr="00A43F57" w:rsidRDefault="00965085" w:rsidP="005D1138">
    <w:pPr>
      <w:rPr>
        <w:rFonts w:ascii="Arial" w:hAnsi="Arial" w:cs="Arial"/>
        <w:sz w:val="16"/>
        <w:szCs w:val="16"/>
      </w:rPr>
    </w:pPr>
    <w:r w:rsidRPr="00A43F57">
      <w:rPr>
        <w:rFonts w:ascii="Arial" w:hAnsi="Arial" w:cs="Arial"/>
        <w:sz w:val="16"/>
        <w:szCs w:val="16"/>
      </w:rPr>
      <w:t>Copyright © 20</w:t>
    </w:r>
    <w:r>
      <w:rPr>
        <w:rFonts w:ascii="Arial" w:hAnsi="Arial" w:cs="Arial"/>
        <w:sz w:val="16"/>
        <w:szCs w:val="16"/>
      </w:rPr>
      <w:t>20</w:t>
    </w:r>
    <w:r w:rsidRPr="00A43F57">
      <w:rPr>
        <w:rFonts w:ascii="Arial" w:hAnsi="Arial" w:cs="Arial"/>
        <w:sz w:val="16"/>
        <w:szCs w:val="16"/>
      </w:rPr>
      <w:t>, Holland &amp; Hart LLP</w:t>
    </w:r>
  </w:p>
  <w:p w14:paraId="4B6A209F" w14:textId="77777777" w:rsidR="00965085" w:rsidRPr="001C3C01" w:rsidRDefault="00965085" w:rsidP="005D1138">
    <w:pPr>
      <w:rPr>
        <w:rFonts w:ascii="Arial" w:hAnsi="Arial" w:cs="Arial"/>
        <w:sz w:val="16"/>
      </w:rPr>
    </w:pPr>
  </w:p>
  <w:p w14:paraId="417263C8" w14:textId="77777777" w:rsidR="00965085" w:rsidRPr="001C3C01" w:rsidRDefault="00965085" w:rsidP="005D1138">
    <w:pPr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4594" w14:textId="7FD8A4CD" w:rsidR="00965085" w:rsidRDefault="003E34BB" w:rsidP="00B53E95">
    <w:pPr>
      <w:pStyle w:val="Footer"/>
      <w:rPr>
        <w:rFonts w:ascii="Arial" w:hAnsi="Arial" w:cs="Arial"/>
        <w:sz w:val="18"/>
        <w:szCs w:val="18"/>
      </w:rPr>
    </w:pPr>
    <w:bookmarkStart w:id="2" w:name="_iDocIDField_1"/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EEFEC" wp14:editId="08A367FA">
              <wp:simplePos x="0" y="0"/>
              <wp:positionH relativeFrom="column">
                <wp:posOffset>4679315</wp:posOffset>
              </wp:positionH>
              <wp:positionV relativeFrom="paragraph">
                <wp:posOffset>69215</wp:posOffset>
              </wp:positionV>
              <wp:extent cx="1584960" cy="1027430"/>
              <wp:effectExtent l="2540" t="2540" r="317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027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F97E" w14:textId="77777777" w:rsidR="00965085" w:rsidRPr="00B21164" w:rsidRDefault="00965085" w:rsidP="00B53E95">
                          <w:pPr>
                            <w:rPr>
                              <w:iCs/>
                              <w:sz w:val="16"/>
                              <w:szCs w:val="16"/>
                            </w:rPr>
                          </w:pPr>
                          <w:r w:rsidRPr="00B21164">
                            <w:rPr>
                              <w:rFonts w:ascii="Tahoma" w:hAnsi="Tahoma" w:cs="Tahoma"/>
                              <w:b/>
                              <w:iCs/>
                              <w:noProof/>
                              <w:color w:val="000040"/>
                              <w:sz w:val="16"/>
                              <w:szCs w:val="16"/>
                            </w:rPr>
                            <w:t>Kim C. Stanger</w:t>
                          </w:r>
                        </w:p>
                        <w:p w14:paraId="535E188F" w14:textId="77777777" w:rsidR="00965085" w:rsidRDefault="00965085" w:rsidP="00B53E95">
                          <w:pPr>
                            <w:spacing w:line="220" w:lineRule="exact"/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iCs/>
                              <w:noProof/>
                              <w:color w:val="000040"/>
                              <w:sz w:val="16"/>
                            </w:rPr>
                            <w:t xml:space="preserve">Phone </w:t>
                          </w:r>
                          <w:r w:rsidRPr="00806EA4"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208</w:t>
                          </w:r>
                          <w:r w:rsidRPr="00806EA4"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383</w:t>
                          </w:r>
                          <w:r w:rsidRPr="00806EA4"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3913</w:t>
                          </w:r>
                        </w:p>
                        <w:p w14:paraId="5BE11238" w14:textId="77777777" w:rsidR="00965085" w:rsidRDefault="00965085" w:rsidP="00B53E95">
                          <w:pPr>
                            <w:spacing w:line="220" w:lineRule="exact"/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</w:pPr>
                          <w:hyperlink r:id="rId1" w:history="1">
                            <w:r w:rsidRPr="00C01D42">
                              <w:rPr>
                                <w:rStyle w:val="Hyperlink"/>
                                <w:rFonts w:ascii="Tahoma" w:hAnsi="Tahoma" w:cs="Tahoma"/>
                                <w:iCs/>
                                <w:noProof/>
                                <w:sz w:val="16"/>
                              </w:rPr>
                              <w:t>kcstanger@hollandhart.com</w:t>
                            </w:r>
                          </w:hyperlink>
                        </w:p>
                        <w:p w14:paraId="6484DA3D" w14:textId="77777777" w:rsidR="00965085" w:rsidRDefault="00965085" w:rsidP="00B53E9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iCs/>
                              <w:noProof/>
                              <w:color w:val="000040"/>
                              <w:sz w:val="16"/>
                            </w:rPr>
                            <w:t>www.hollandhart.com</w:t>
                          </w:r>
                          <w:r w:rsidRPr="00B2116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EEF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8.45pt;margin-top:5.45pt;width:124.8pt;height: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" filled="f" stroked="f">
              <v:textbox>
                <w:txbxContent>
                  <w:p w14:paraId="13C6F97E" w14:textId="77777777" w:rsidR="00965085" w:rsidRPr="00B21164" w:rsidRDefault="00965085" w:rsidP="00B53E95">
                    <w:pPr>
                      <w:rPr>
                        <w:iCs/>
                        <w:sz w:val="16"/>
                        <w:szCs w:val="16"/>
                      </w:rPr>
                    </w:pPr>
                    <w:r w:rsidRPr="00B21164">
                      <w:rPr>
                        <w:rFonts w:ascii="Tahoma" w:hAnsi="Tahoma" w:cs="Tahoma"/>
                        <w:b/>
                        <w:iCs/>
                        <w:noProof/>
                        <w:color w:val="000040"/>
                        <w:sz w:val="16"/>
                        <w:szCs w:val="16"/>
                      </w:rPr>
                      <w:t>Kim C. Stanger</w:t>
                    </w:r>
                  </w:p>
                  <w:p w14:paraId="535E188F" w14:textId="77777777" w:rsidR="00965085" w:rsidRDefault="00965085" w:rsidP="00B53E95">
                    <w:pPr>
                      <w:spacing w:line="220" w:lineRule="exact"/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iCs/>
                        <w:noProof/>
                        <w:color w:val="000040"/>
                        <w:sz w:val="16"/>
                      </w:rPr>
                      <w:t xml:space="preserve">Phone </w:t>
                    </w:r>
                    <w:r w:rsidRPr="00806EA4"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(</w:t>
                    </w: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208</w:t>
                    </w:r>
                    <w:r w:rsidRPr="00806EA4"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 xml:space="preserve">) </w:t>
                    </w: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383</w:t>
                    </w:r>
                    <w:r w:rsidRPr="00806EA4"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-</w:t>
                    </w: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3913</w:t>
                    </w:r>
                  </w:p>
                  <w:p w14:paraId="5BE11238" w14:textId="77777777" w:rsidR="00965085" w:rsidRDefault="00965085" w:rsidP="00B53E95">
                    <w:pPr>
                      <w:spacing w:line="220" w:lineRule="exact"/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</w:pPr>
                    <w:hyperlink r:id="rId2" w:history="1">
                      <w:r w:rsidRPr="00C01D42">
                        <w:rPr>
                          <w:rStyle w:val="Hyperlink"/>
                          <w:rFonts w:ascii="Tahoma" w:hAnsi="Tahoma" w:cs="Tahoma"/>
                          <w:iCs/>
                          <w:noProof/>
                          <w:sz w:val="16"/>
                        </w:rPr>
                        <w:t>kcstanger@hollandhart.com</w:t>
                      </w:r>
                    </w:hyperlink>
                  </w:p>
                  <w:p w14:paraId="6484DA3D" w14:textId="77777777" w:rsidR="00965085" w:rsidRDefault="00965085" w:rsidP="00B53E95">
                    <w:pPr>
                      <w:rPr>
                        <w:sz w:val="16"/>
                      </w:rPr>
                    </w:pPr>
                    <w:r>
                      <w:rPr>
                        <w:rFonts w:ascii="Tahoma" w:hAnsi="Tahoma" w:cs="Tahoma"/>
                        <w:iCs/>
                        <w:noProof/>
                        <w:color w:val="000040"/>
                        <w:sz w:val="16"/>
                      </w:rPr>
                      <w:t>www.hollandhart.com</w:t>
                    </w:r>
                    <w:r w:rsidRPr="00B2116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03B1C6D" w14:textId="77777777" w:rsidR="00965085" w:rsidRPr="00D77AFD" w:rsidRDefault="00965085" w:rsidP="00B53E95">
    <w:pPr>
      <w:pStyle w:val="Footer"/>
      <w:rPr>
        <w:rStyle w:val="PageNumber"/>
        <w:rFonts w:ascii="Arial" w:hAnsi="Arial" w:cs="Arial"/>
        <w:sz w:val="18"/>
        <w:szCs w:val="18"/>
      </w:rPr>
    </w:pPr>
    <w:r w:rsidRPr="00D77AFD">
      <w:rPr>
        <w:rFonts w:ascii="Arial" w:hAnsi="Arial" w:cs="Arial"/>
        <w:sz w:val="18"/>
        <w:szCs w:val="18"/>
      </w:rPr>
      <w:t xml:space="preserve">HIPAA PRIVACY </w:t>
    </w:r>
    <w:r>
      <w:rPr>
        <w:rFonts w:ascii="Arial" w:hAnsi="Arial" w:cs="Arial"/>
        <w:sz w:val="18"/>
        <w:szCs w:val="18"/>
      </w:rPr>
      <w:t>CHECKLIST</w:t>
    </w:r>
    <w:r w:rsidRPr="00D77AFD">
      <w:rPr>
        <w:rFonts w:ascii="Arial" w:hAnsi="Arial" w:cs="Arial"/>
        <w:sz w:val="18"/>
        <w:szCs w:val="18"/>
      </w:rPr>
      <w:t xml:space="preserve"> - </w:t>
    </w:r>
    <w:r w:rsidRPr="00D77AFD">
      <w:rPr>
        <w:rStyle w:val="PageNumber"/>
        <w:rFonts w:ascii="Arial" w:hAnsi="Arial" w:cs="Arial"/>
        <w:sz w:val="18"/>
        <w:szCs w:val="18"/>
      </w:rPr>
      <w:fldChar w:fldCharType="begin"/>
    </w:r>
    <w:r w:rsidRPr="00D77AF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77AF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D77AFD">
      <w:rPr>
        <w:rStyle w:val="PageNumber"/>
        <w:rFonts w:ascii="Arial" w:hAnsi="Arial" w:cs="Arial"/>
        <w:sz w:val="18"/>
        <w:szCs w:val="18"/>
      </w:rPr>
      <w:fldChar w:fldCharType="end"/>
    </w:r>
  </w:p>
  <w:p w14:paraId="56BE5D62" w14:textId="77777777" w:rsidR="00965085" w:rsidRPr="00A43F57" w:rsidRDefault="00965085" w:rsidP="00B53E95">
    <w:pPr>
      <w:rPr>
        <w:rFonts w:ascii="Arial" w:hAnsi="Arial" w:cs="Arial"/>
        <w:sz w:val="16"/>
        <w:szCs w:val="16"/>
      </w:rPr>
    </w:pPr>
    <w:r w:rsidRPr="00A43F57">
      <w:rPr>
        <w:rFonts w:ascii="Arial" w:hAnsi="Arial" w:cs="Arial"/>
        <w:sz w:val="16"/>
        <w:szCs w:val="16"/>
      </w:rPr>
      <w:t>Copyright © 20</w:t>
    </w:r>
    <w:r>
      <w:rPr>
        <w:rFonts w:ascii="Arial" w:hAnsi="Arial" w:cs="Arial"/>
        <w:sz w:val="16"/>
        <w:szCs w:val="16"/>
      </w:rPr>
      <w:t>20</w:t>
    </w:r>
    <w:r w:rsidRPr="00A43F57">
      <w:rPr>
        <w:rFonts w:ascii="Arial" w:hAnsi="Arial" w:cs="Arial"/>
        <w:sz w:val="16"/>
        <w:szCs w:val="16"/>
      </w:rPr>
      <w:t>, Holland &amp; Hart LLP</w:t>
    </w:r>
  </w:p>
  <w:bookmarkEnd w:id="2"/>
  <w:p w14:paraId="601165FF" w14:textId="77777777" w:rsidR="00965085" w:rsidRPr="001C3C01" w:rsidRDefault="00965085" w:rsidP="00B53E95">
    <w:pPr>
      <w:rPr>
        <w:rFonts w:ascii="Arial" w:hAnsi="Arial" w:cs="Arial"/>
        <w:sz w:val="16"/>
      </w:rPr>
    </w:pPr>
  </w:p>
  <w:p w14:paraId="1682C8F9" w14:textId="77777777" w:rsidR="00965085" w:rsidRPr="001C3C01" w:rsidRDefault="00965085" w:rsidP="00B53E95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5984" w14:textId="77777777" w:rsidR="00BC61D6" w:rsidRDefault="00275B18">
      <w:r>
        <w:separator/>
      </w:r>
    </w:p>
  </w:footnote>
  <w:footnote w:type="continuationSeparator" w:id="0">
    <w:p w14:paraId="2AA18F01" w14:textId="77777777" w:rsidR="00BC61D6" w:rsidRDefault="0027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BF587" w14:textId="77777777" w:rsidR="00965085" w:rsidRDefault="00965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6" w:type="dxa"/>
      <w:tblInd w:w="-10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"/>
      <w:gridCol w:w="2026"/>
      <w:gridCol w:w="4796"/>
      <w:gridCol w:w="828"/>
      <w:gridCol w:w="1962"/>
      <w:gridCol w:w="476"/>
    </w:tblGrid>
    <w:tr w:rsidR="00D77AFD" w14:paraId="57521DE3" w14:textId="77777777" w:rsidTr="00D77AFD">
      <w:trPr>
        <w:gridBefore w:val="1"/>
        <w:wBefore w:w="108" w:type="dxa"/>
        <w:trHeight w:hRule="exact" w:val="990"/>
      </w:trPr>
      <w:tc>
        <w:tcPr>
          <w:tcW w:w="6822" w:type="dxa"/>
          <w:gridSpan w:val="2"/>
        </w:tcPr>
        <w:p w14:paraId="2E2A0B70" w14:textId="77777777" w:rsidR="00D77AFD" w:rsidRDefault="00D77AFD" w:rsidP="00074A4C">
          <w:pPr>
            <w:rPr>
              <w:rFonts w:ascii="Tahoma" w:hAnsi="Tahoma" w:cs="Tahoma"/>
              <w:iCs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089919E2" wp14:editId="748296B1">
                <wp:extent cx="2752725" cy="419100"/>
                <wp:effectExtent l="19050" t="0" r="9525" b="0"/>
                <wp:docPr id="3" name="Picture 1" descr="HH logo_288_429_notag18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H logo_288_429_notag18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  <w:gridSpan w:val="3"/>
        </w:tcPr>
        <w:p w14:paraId="1E0595D7" w14:textId="77777777" w:rsidR="00D77AFD" w:rsidRDefault="00D77AFD" w:rsidP="00074A4C">
          <w:pPr>
            <w:spacing w:line="220" w:lineRule="exact"/>
            <w:rPr>
              <w:rFonts w:ascii="Tahoma" w:hAnsi="Tahoma" w:cs="Tahoma"/>
              <w:iCs/>
              <w:color w:val="000040"/>
              <w:sz w:val="12"/>
            </w:rPr>
          </w:pPr>
        </w:p>
      </w:tc>
    </w:tr>
    <w:tr w:rsidR="005C49D7" w14:paraId="3DA2DD95" w14:textId="77777777" w:rsidTr="00D77AFD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gridAfter w:val="1"/>
        <w:wAfter w:w="476" w:type="dxa"/>
        <w:cantSplit/>
      </w:trPr>
      <w:tc>
        <w:tcPr>
          <w:tcW w:w="2134" w:type="dxa"/>
          <w:gridSpan w:val="2"/>
          <w:tcMar>
            <w:top w:w="0" w:type="dxa"/>
            <w:left w:w="115" w:type="dxa"/>
            <w:bottom w:w="0" w:type="dxa"/>
            <w:right w:w="115" w:type="dxa"/>
          </w:tcMar>
        </w:tcPr>
        <w:p w14:paraId="045183EE" w14:textId="77777777" w:rsidR="005C49D7" w:rsidRPr="009B43F5" w:rsidRDefault="005C49D7" w:rsidP="00997D6B">
          <w:pPr>
            <w:pStyle w:val="ColumnHeader"/>
            <w:rPr>
              <w:rFonts w:ascii="Arial" w:hAnsi="Arial" w:cs="Arial"/>
              <w:b/>
              <w:sz w:val="20"/>
              <w:szCs w:val="20"/>
            </w:rPr>
          </w:pPr>
          <w:r w:rsidRPr="009B43F5">
            <w:rPr>
              <w:rFonts w:ascii="Arial" w:hAnsi="Arial" w:cs="Arial"/>
              <w:b/>
              <w:sz w:val="20"/>
              <w:szCs w:val="20"/>
            </w:rPr>
            <w:t>HIPAA Privacy Rule Reference</w:t>
          </w:r>
        </w:p>
      </w:tc>
      <w:tc>
        <w:tcPr>
          <w:tcW w:w="5624" w:type="dxa"/>
          <w:gridSpan w:val="2"/>
          <w:tcMar>
            <w:top w:w="0" w:type="dxa"/>
            <w:left w:w="115" w:type="dxa"/>
            <w:bottom w:w="0" w:type="dxa"/>
            <w:right w:w="115" w:type="dxa"/>
          </w:tcMar>
        </w:tcPr>
        <w:p w14:paraId="463EFB9B" w14:textId="77777777" w:rsidR="005C49D7" w:rsidRPr="009B43F5" w:rsidRDefault="005C49D7" w:rsidP="00997D6B">
          <w:pPr>
            <w:pStyle w:val="ColumnHeader"/>
            <w:rPr>
              <w:rFonts w:ascii="Arial" w:hAnsi="Arial" w:cs="Arial"/>
              <w:b/>
              <w:sz w:val="20"/>
              <w:szCs w:val="20"/>
            </w:rPr>
          </w:pPr>
          <w:r w:rsidRPr="009B43F5">
            <w:rPr>
              <w:rFonts w:ascii="Arial" w:hAnsi="Arial" w:cs="Arial"/>
              <w:b/>
              <w:sz w:val="20"/>
              <w:szCs w:val="20"/>
            </w:rPr>
            <w:t>Policy</w:t>
          </w:r>
        </w:p>
      </w:tc>
      <w:tc>
        <w:tcPr>
          <w:tcW w:w="1962" w:type="dxa"/>
          <w:tcMar>
            <w:top w:w="0" w:type="dxa"/>
            <w:left w:w="115" w:type="dxa"/>
            <w:bottom w:w="0" w:type="dxa"/>
            <w:right w:w="115" w:type="dxa"/>
          </w:tcMar>
        </w:tcPr>
        <w:p w14:paraId="79474159" w14:textId="77777777" w:rsidR="005C49D7" w:rsidRPr="009B43F5" w:rsidRDefault="005C49D7" w:rsidP="00997D6B">
          <w:pPr>
            <w:pStyle w:val="ColumnHeader"/>
            <w:rPr>
              <w:rFonts w:ascii="Arial" w:hAnsi="Arial" w:cs="Arial"/>
              <w:b/>
              <w:sz w:val="20"/>
              <w:szCs w:val="20"/>
            </w:rPr>
          </w:pPr>
          <w:r w:rsidRPr="009B43F5">
            <w:rPr>
              <w:rFonts w:ascii="Arial" w:hAnsi="Arial" w:cs="Arial"/>
              <w:b/>
              <w:sz w:val="20"/>
              <w:szCs w:val="20"/>
            </w:rPr>
            <w:t>Status</w:t>
          </w:r>
          <w:r w:rsidRPr="009B43F5">
            <w:rPr>
              <w:rFonts w:ascii="Arial" w:hAnsi="Arial" w:cs="Arial"/>
              <w:b/>
              <w:sz w:val="20"/>
              <w:szCs w:val="20"/>
            </w:rPr>
            <w:br/>
            <w:t>(Complete, N/A)</w:t>
          </w:r>
        </w:p>
      </w:tc>
    </w:tr>
  </w:tbl>
  <w:p w14:paraId="2C1B667C" w14:textId="77777777" w:rsidR="005C49D7" w:rsidRDefault="005C49D7" w:rsidP="005C4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22"/>
      <w:gridCol w:w="3266"/>
    </w:tblGrid>
    <w:tr w:rsidR="00D77AFD" w14:paraId="7225A62B" w14:textId="77777777" w:rsidTr="00074A4C">
      <w:trPr>
        <w:trHeight w:hRule="exact" w:val="990"/>
      </w:trPr>
      <w:tc>
        <w:tcPr>
          <w:tcW w:w="6822" w:type="dxa"/>
        </w:tcPr>
        <w:p w14:paraId="626DBCCA" w14:textId="77777777" w:rsidR="00D77AFD" w:rsidRDefault="00D77AFD" w:rsidP="00074A4C">
          <w:pPr>
            <w:rPr>
              <w:rFonts w:ascii="Tahoma" w:hAnsi="Tahoma" w:cs="Tahoma"/>
              <w:iCs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1F80EA69" wp14:editId="2FAD713F">
                <wp:extent cx="2752725" cy="419100"/>
                <wp:effectExtent l="19050" t="0" r="9525" b="0"/>
                <wp:docPr id="1" name="Picture 1" descr="HH logo_288_429_notag18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H logo_288_429_notag18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6" w:type="dxa"/>
        </w:tcPr>
        <w:p w14:paraId="26F07783" w14:textId="77777777" w:rsidR="00D77AFD" w:rsidRDefault="00D77AFD" w:rsidP="00074A4C">
          <w:pPr>
            <w:spacing w:line="220" w:lineRule="exact"/>
            <w:rPr>
              <w:rFonts w:ascii="Tahoma" w:hAnsi="Tahoma" w:cs="Tahoma"/>
              <w:iCs/>
              <w:color w:val="000040"/>
              <w:sz w:val="12"/>
            </w:rPr>
          </w:pPr>
        </w:p>
      </w:tc>
    </w:tr>
  </w:tbl>
  <w:p w14:paraId="2964A7B3" w14:textId="77777777" w:rsidR="00B3696F" w:rsidRPr="00B3696F" w:rsidRDefault="00B3696F" w:rsidP="00B36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DDD023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40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7" w15:restartNumberingAfterBreak="0">
    <w:nsid w:val="5D7B1363"/>
    <w:multiLevelType w:val="multilevel"/>
    <w:tmpl w:val="661E1CC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8" w15:restartNumberingAfterBreak="0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4"/>
  </w:num>
  <w:num w:numId="29">
    <w:abstractNumId w:val="4"/>
  </w:num>
  <w:num w:numId="30">
    <w:abstractNumId w:val="3"/>
  </w:num>
  <w:num w:numId="31">
    <w:abstractNumId w:val="3"/>
  </w:num>
  <w:num w:numId="32">
    <w:abstractNumId w:val="2"/>
  </w:num>
  <w:num w:numId="33">
    <w:abstractNumId w:val="2"/>
  </w:num>
  <w:num w:numId="34">
    <w:abstractNumId w:val="1"/>
  </w:num>
  <w:num w:numId="35">
    <w:abstractNumId w:val="1"/>
  </w:num>
  <w:num w:numId="36">
    <w:abstractNumId w:val="0"/>
  </w:num>
  <w:num w:numId="37">
    <w:abstractNumId w:val="0"/>
  </w:num>
  <w:num w:numId="38">
    <w:abstractNumId w:val="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D6"/>
    <w:rsid w:val="000E62AF"/>
    <w:rsid w:val="000F2227"/>
    <w:rsid w:val="0011276C"/>
    <w:rsid w:val="00132244"/>
    <w:rsid w:val="0016518A"/>
    <w:rsid w:val="0024231D"/>
    <w:rsid w:val="00275B18"/>
    <w:rsid w:val="003E34BB"/>
    <w:rsid w:val="004A619C"/>
    <w:rsid w:val="005047E9"/>
    <w:rsid w:val="005C49D7"/>
    <w:rsid w:val="00603C7F"/>
    <w:rsid w:val="00652F76"/>
    <w:rsid w:val="00655A03"/>
    <w:rsid w:val="00693745"/>
    <w:rsid w:val="0070679E"/>
    <w:rsid w:val="007678B6"/>
    <w:rsid w:val="00963DFA"/>
    <w:rsid w:val="00965085"/>
    <w:rsid w:val="009B3946"/>
    <w:rsid w:val="009B43F5"/>
    <w:rsid w:val="00AB0935"/>
    <w:rsid w:val="00B028FA"/>
    <w:rsid w:val="00B3696F"/>
    <w:rsid w:val="00B3726A"/>
    <w:rsid w:val="00B37E48"/>
    <w:rsid w:val="00B52CA3"/>
    <w:rsid w:val="00BC61D6"/>
    <w:rsid w:val="00C30827"/>
    <w:rsid w:val="00CF32F3"/>
    <w:rsid w:val="00D520BA"/>
    <w:rsid w:val="00D77AFD"/>
    <w:rsid w:val="00EC4898"/>
    <w:rsid w:val="00F0731B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5"/>
    <o:shapelayout v:ext="edit">
      <o:idmap v:ext="edit" data="1"/>
    </o:shapelayout>
  </w:shapeDefaults>
  <w:decimalSymbol w:val="."/>
  <w:listSeparator w:val=","/>
  <w14:docId w14:val="0B24BEA3"/>
  <w15:docId w15:val="{EF8282CE-DE86-4C8C-A272-6CB9A38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1D6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BC61D6"/>
    <w:pPr>
      <w:numPr>
        <w:numId w:val="27"/>
      </w:numPr>
      <w:spacing w:after="240"/>
      <w:outlineLvl w:val="0"/>
    </w:pPr>
    <w:rPr>
      <w:bCs/>
    </w:rPr>
  </w:style>
  <w:style w:type="paragraph" w:styleId="Heading2">
    <w:name w:val="heading 2"/>
    <w:basedOn w:val="Normal"/>
    <w:next w:val="BodyText"/>
    <w:link w:val="Heading2Char"/>
    <w:uiPriority w:val="4"/>
    <w:qFormat/>
    <w:rsid w:val="00BC61D6"/>
    <w:pPr>
      <w:numPr>
        <w:ilvl w:val="1"/>
        <w:numId w:val="27"/>
      </w:numPr>
      <w:spacing w:after="240"/>
      <w:outlineLvl w:val="1"/>
    </w:pPr>
  </w:style>
  <w:style w:type="paragraph" w:styleId="Heading3">
    <w:name w:val="heading 3"/>
    <w:basedOn w:val="Normal"/>
    <w:next w:val="BodyText"/>
    <w:link w:val="Heading3Char"/>
    <w:uiPriority w:val="4"/>
    <w:qFormat/>
    <w:rsid w:val="00BC61D6"/>
    <w:pPr>
      <w:numPr>
        <w:ilvl w:val="2"/>
        <w:numId w:val="27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BC61D6"/>
    <w:pPr>
      <w:numPr>
        <w:ilvl w:val="3"/>
        <w:numId w:val="27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BC61D6"/>
    <w:pPr>
      <w:numPr>
        <w:ilvl w:val="4"/>
        <w:numId w:val="27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BC61D6"/>
    <w:pPr>
      <w:numPr>
        <w:ilvl w:val="5"/>
        <w:numId w:val="27"/>
      </w:numPr>
      <w:spacing w:after="240"/>
      <w:outlineLvl w:val="5"/>
    </w:pPr>
  </w:style>
  <w:style w:type="paragraph" w:styleId="Heading7">
    <w:name w:val="heading 7"/>
    <w:aliases w:val="Simple Arabic Numbers"/>
    <w:basedOn w:val="Normal"/>
    <w:next w:val="BodyText"/>
    <w:link w:val="Heading7Char"/>
    <w:uiPriority w:val="4"/>
    <w:qFormat/>
    <w:rsid w:val="00BC61D6"/>
    <w:pPr>
      <w:numPr>
        <w:ilvl w:val="6"/>
        <w:numId w:val="27"/>
      </w:numPr>
      <w:spacing w:after="240"/>
      <w:outlineLvl w:val="6"/>
    </w:pPr>
  </w:style>
  <w:style w:type="paragraph" w:styleId="Heading8">
    <w:name w:val="heading 8"/>
    <w:aliases w:val="Simple alpha numbers"/>
    <w:basedOn w:val="Normal"/>
    <w:next w:val="BodyText"/>
    <w:link w:val="Heading8Char"/>
    <w:uiPriority w:val="4"/>
    <w:qFormat/>
    <w:rsid w:val="00BC61D6"/>
    <w:pPr>
      <w:numPr>
        <w:ilvl w:val="7"/>
        <w:numId w:val="27"/>
      </w:numPr>
      <w:spacing w:after="240"/>
      <w:outlineLvl w:val="7"/>
    </w:pPr>
  </w:style>
  <w:style w:type="paragraph" w:styleId="Heading9">
    <w:name w:val="heading 9"/>
    <w:aliases w:val="Simple (sm) roman numbers"/>
    <w:basedOn w:val="Normal"/>
    <w:next w:val="BodyText"/>
    <w:link w:val="Heading9Char"/>
    <w:uiPriority w:val="4"/>
    <w:qFormat/>
    <w:rsid w:val="00BC61D6"/>
    <w:pPr>
      <w:numPr>
        <w:ilvl w:val="8"/>
        <w:numId w:val="27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BC61D6"/>
    <w:rPr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BC61D6"/>
    <w:rPr>
      <w:sz w:val="24"/>
      <w:szCs w:val="24"/>
    </w:rPr>
  </w:style>
  <w:style w:type="paragraph" w:styleId="BodyText">
    <w:name w:val="Body Text"/>
    <w:basedOn w:val="Normal"/>
    <w:link w:val="BodyTextChar"/>
    <w:qFormat/>
    <w:rsid w:val="00BC61D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BC61D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BC61D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BC61D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BC61D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BC61D6"/>
    <w:rPr>
      <w:sz w:val="24"/>
      <w:szCs w:val="24"/>
    </w:rPr>
  </w:style>
  <w:style w:type="character" w:customStyle="1" w:styleId="Heading7Char">
    <w:name w:val="Heading 7 Char"/>
    <w:aliases w:val="Simple Arabic Numbers Char"/>
    <w:basedOn w:val="DefaultParagraphFont"/>
    <w:link w:val="Heading7"/>
    <w:uiPriority w:val="4"/>
    <w:rsid w:val="00BC61D6"/>
    <w:rPr>
      <w:sz w:val="24"/>
      <w:szCs w:val="24"/>
    </w:rPr>
  </w:style>
  <w:style w:type="character" w:customStyle="1" w:styleId="Heading8Char">
    <w:name w:val="Heading 8 Char"/>
    <w:aliases w:val="Simple alpha numbers Char"/>
    <w:basedOn w:val="DefaultParagraphFont"/>
    <w:link w:val="Heading8"/>
    <w:uiPriority w:val="4"/>
    <w:rsid w:val="00BC61D6"/>
    <w:rPr>
      <w:sz w:val="24"/>
      <w:szCs w:val="24"/>
    </w:rPr>
  </w:style>
  <w:style w:type="character" w:customStyle="1" w:styleId="Heading9Char">
    <w:name w:val="Heading 9 Char"/>
    <w:aliases w:val="Simple (sm) roman numbers Char"/>
    <w:basedOn w:val="DefaultParagraphFont"/>
    <w:link w:val="Heading9"/>
    <w:uiPriority w:val="4"/>
    <w:rsid w:val="00BC61D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BC61D6"/>
    <w:pPr>
      <w:keepNext/>
      <w:spacing w:before="720" w:after="240"/>
      <w:jc w:val="center"/>
    </w:pPr>
    <w:rPr>
      <w:rFonts w:ascii="Arial" w:hAnsi="Arial"/>
      <w:b/>
      <w:sz w:val="28"/>
    </w:rPr>
  </w:style>
  <w:style w:type="paragraph" w:customStyle="1" w:styleId="Quote1">
    <w:name w:val="Quote1"/>
    <w:basedOn w:val="Normal"/>
    <w:uiPriority w:val="2"/>
    <w:qFormat/>
    <w:rsid w:val="00BC61D6"/>
    <w:pPr>
      <w:spacing w:after="240"/>
      <w:ind w:left="1440" w:right="1440"/>
    </w:pPr>
  </w:style>
  <w:style w:type="table" w:customStyle="1" w:styleId="TableGridlines">
    <w:name w:val="Table Gridlines"/>
    <w:basedOn w:val="TableNormal"/>
    <w:uiPriority w:val="99"/>
    <w:qFormat/>
    <w:rsid w:val="00BC61D6"/>
    <w:tblPr/>
  </w:style>
  <w:style w:type="table" w:customStyle="1" w:styleId="Style1">
    <w:name w:val="Style1"/>
    <w:basedOn w:val="TableNormal"/>
    <w:uiPriority w:val="99"/>
    <w:qFormat/>
    <w:rsid w:val="00BC61D6"/>
    <w:tblPr/>
  </w:style>
  <w:style w:type="paragraph" w:styleId="Header">
    <w:name w:val="header"/>
    <w:basedOn w:val="Normal"/>
    <w:link w:val="HeaderChar"/>
    <w:uiPriority w:val="18"/>
    <w:qFormat/>
    <w:rsid w:val="00BC61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BC61D6"/>
    <w:rPr>
      <w:sz w:val="24"/>
      <w:szCs w:val="24"/>
    </w:rPr>
  </w:style>
  <w:style w:type="paragraph" w:styleId="Footer">
    <w:name w:val="footer"/>
    <w:aliases w:val="Style 8"/>
    <w:basedOn w:val="Normal"/>
    <w:link w:val="FooterChar"/>
    <w:qFormat/>
    <w:rsid w:val="00BC61D6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Style 8 Char"/>
    <w:basedOn w:val="DefaultParagraphFont"/>
    <w:link w:val="Footer"/>
    <w:uiPriority w:val="99"/>
    <w:rsid w:val="00BC61D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BC61D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BC61D6"/>
    <w:rPr>
      <w:rFonts w:cs="Arial"/>
    </w:rPr>
  </w:style>
  <w:style w:type="character" w:styleId="PageNumber">
    <w:name w:val="page number"/>
    <w:aliases w:val="Style 40,Style 118"/>
    <w:basedOn w:val="DefaultParagraphFont"/>
    <w:qFormat/>
    <w:rsid w:val="00BC61D6"/>
  </w:style>
  <w:style w:type="paragraph" w:styleId="ListBullet">
    <w:name w:val="List Bullet"/>
    <w:basedOn w:val="Normal"/>
    <w:uiPriority w:val="99"/>
    <w:unhideWhenUsed/>
    <w:qFormat/>
    <w:rsid w:val="00BC61D6"/>
    <w:pPr>
      <w:numPr>
        <w:numId w:val="29"/>
      </w:numPr>
      <w:ind w:left="720"/>
    </w:pPr>
  </w:style>
  <w:style w:type="paragraph" w:styleId="ListBullet2">
    <w:name w:val="List Bullet 2"/>
    <w:basedOn w:val="Normal"/>
    <w:uiPriority w:val="99"/>
    <w:semiHidden/>
    <w:unhideWhenUsed/>
    <w:qFormat/>
    <w:rsid w:val="00BC61D6"/>
    <w:pPr>
      <w:numPr>
        <w:numId w:val="31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BC61D6"/>
    <w:pPr>
      <w:numPr>
        <w:numId w:val="33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BC61D6"/>
    <w:pPr>
      <w:numPr>
        <w:numId w:val="35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BC61D6"/>
    <w:pPr>
      <w:numPr>
        <w:numId w:val="37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BC61D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BC61D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61D6"/>
    <w:pPr>
      <w:ind w:left="720"/>
      <w:contextualSpacing/>
    </w:pPr>
  </w:style>
  <w:style w:type="paragraph" w:customStyle="1" w:styleId="BoldCap">
    <w:name w:val="BoldCap"/>
    <w:basedOn w:val="Normal"/>
    <w:uiPriority w:val="18"/>
    <w:qFormat/>
    <w:rsid w:val="00BC61D6"/>
    <w:pPr>
      <w:spacing w:after="240"/>
    </w:pPr>
    <w:rPr>
      <w:rFonts w:ascii="Arial" w:hAnsi="Arial"/>
      <w:b/>
      <w:color w:val="000000"/>
    </w:rPr>
  </w:style>
  <w:style w:type="character" w:customStyle="1" w:styleId="Citation">
    <w:name w:val="Citation"/>
    <w:basedOn w:val="DefaultParagraphFont"/>
    <w:uiPriority w:val="18"/>
    <w:qFormat/>
    <w:rsid w:val="00BC61D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BC61D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BC61D6"/>
    <w:pPr>
      <w:numPr>
        <w:numId w:val="38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BC61D6"/>
    <w:pPr>
      <w:numPr>
        <w:ilvl w:val="0"/>
        <w:numId w:val="0"/>
      </w:numPr>
      <w:outlineLvl w:val="9"/>
    </w:pPr>
  </w:style>
  <w:style w:type="paragraph" w:customStyle="1" w:styleId="ListNum">
    <w:name w:val="ListNum"/>
    <w:basedOn w:val="ListParagraph"/>
    <w:uiPriority w:val="18"/>
    <w:qFormat/>
    <w:rsid w:val="00BC61D6"/>
    <w:pPr>
      <w:numPr>
        <w:numId w:val="39"/>
      </w:numPr>
    </w:pPr>
  </w:style>
  <w:style w:type="character" w:customStyle="1" w:styleId="TitleText1">
    <w:name w:val="TitleText1"/>
    <w:basedOn w:val="DefaultParagraphFont"/>
    <w:uiPriority w:val="18"/>
    <w:qFormat/>
    <w:rsid w:val="00BC61D6"/>
  </w:style>
  <w:style w:type="character" w:customStyle="1" w:styleId="TitleText2">
    <w:name w:val="TitleText2"/>
    <w:basedOn w:val="DefaultParagraphFont"/>
    <w:uiPriority w:val="18"/>
    <w:qFormat/>
    <w:rsid w:val="00BC61D6"/>
  </w:style>
  <w:style w:type="character" w:customStyle="1" w:styleId="TitleText3">
    <w:name w:val="TitleText3"/>
    <w:basedOn w:val="DefaultParagraphFont"/>
    <w:uiPriority w:val="18"/>
    <w:qFormat/>
    <w:rsid w:val="00BC61D6"/>
  </w:style>
  <w:style w:type="character" w:customStyle="1" w:styleId="TitleText4">
    <w:name w:val="TitleText4"/>
    <w:basedOn w:val="DefaultParagraphFont"/>
    <w:uiPriority w:val="18"/>
    <w:qFormat/>
    <w:rsid w:val="00BC61D6"/>
  </w:style>
  <w:style w:type="character" w:customStyle="1" w:styleId="TitleText5">
    <w:name w:val="TitleText5"/>
    <w:basedOn w:val="DefaultParagraphFont"/>
    <w:uiPriority w:val="18"/>
    <w:qFormat/>
    <w:rsid w:val="00BC61D6"/>
  </w:style>
  <w:style w:type="character" w:customStyle="1" w:styleId="TitleText6">
    <w:name w:val="TitleText6"/>
    <w:basedOn w:val="DefaultParagraphFont"/>
    <w:uiPriority w:val="18"/>
    <w:qFormat/>
    <w:rsid w:val="00BC61D6"/>
  </w:style>
  <w:style w:type="character" w:customStyle="1" w:styleId="TitleText7">
    <w:name w:val="TitleText7"/>
    <w:basedOn w:val="DefaultParagraphFont"/>
    <w:uiPriority w:val="18"/>
    <w:qFormat/>
    <w:rsid w:val="00BC61D6"/>
  </w:style>
  <w:style w:type="character" w:customStyle="1" w:styleId="TitleText8">
    <w:name w:val="TitleText8"/>
    <w:basedOn w:val="DefaultParagraphFont"/>
    <w:uiPriority w:val="18"/>
    <w:qFormat/>
    <w:rsid w:val="00BC61D6"/>
  </w:style>
  <w:style w:type="character" w:customStyle="1" w:styleId="TitleText9">
    <w:name w:val="TitleText9"/>
    <w:basedOn w:val="DefaultParagraphFont"/>
    <w:uiPriority w:val="18"/>
    <w:qFormat/>
    <w:rsid w:val="00BC61D6"/>
  </w:style>
  <w:style w:type="paragraph" w:customStyle="1" w:styleId="BodyLeft">
    <w:name w:val="Body Left"/>
    <w:basedOn w:val="Normal"/>
    <w:uiPriority w:val="18"/>
    <w:qFormat/>
    <w:rsid w:val="00BC61D6"/>
    <w:pPr>
      <w:spacing w:after="240"/>
    </w:pPr>
  </w:style>
  <w:style w:type="paragraph" w:customStyle="1" w:styleId="ColumnHeader">
    <w:name w:val="Column Header"/>
    <w:basedOn w:val="Normal"/>
    <w:link w:val="ColumnHeaderChar"/>
    <w:qFormat/>
    <w:rsid w:val="00BC61D6"/>
    <w:rPr>
      <w:sz w:val="24"/>
    </w:rPr>
  </w:style>
  <w:style w:type="paragraph" w:customStyle="1" w:styleId="Table">
    <w:name w:val="Table"/>
    <w:basedOn w:val="Normal"/>
    <w:qFormat/>
    <w:rsid w:val="00BC61D6"/>
    <w:rPr>
      <w:rFonts w:ascii="Times New Roman" w:hAnsi="Times New Roman"/>
      <w:spacing w:val="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1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1D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C61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D6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6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B3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31D"/>
    <w:rPr>
      <w:color w:val="800080" w:themeColor="followedHyperlink"/>
      <w:u w:val="single"/>
    </w:rPr>
  </w:style>
  <w:style w:type="paragraph" w:customStyle="1" w:styleId="DocID">
    <w:name w:val="DocID"/>
    <w:basedOn w:val="Footer"/>
    <w:next w:val="Footer"/>
    <w:link w:val="DocIDChar"/>
    <w:rsid w:val="00965085"/>
    <w:pPr>
      <w:tabs>
        <w:tab w:val="clear" w:pos="4320"/>
        <w:tab w:val="clear" w:pos="8640"/>
      </w:tabs>
      <w:spacing w:before="240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character" w:customStyle="1" w:styleId="ColumnHeaderChar">
    <w:name w:val="Column Header Char"/>
    <w:basedOn w:val="DefaultParagraphFont"/>
    <w:link w:val="ColumnHeader"/>
    <w:rsid w:val="00965085"/>
    <w:rPr>
      <w:rFonts w:asciiTheme="minorHAnsi" w:eastAsiaTheme="minorHAnsi" w:hAnsiTheme="minorHAnsi" w:cstheme="minorBidi"/>
      <w:sz w:val="24"/>
      <w:szCs w:val="22"/>
    </w:rPr>
  </w:style>
  <w:style w:type="character" w:customStyle="1" w:styleId="DocIDChar">
    <w:name w:val="DocID Char"/>
    <w:basedOn w:val="ColumnHeaderChar"/>
    <w:link w:val="DocID"/>
    <w:rsid w:val="00965085"/>
    <w:rPr>
      <w:rFonts w:asciiTheme="minorHAnsi" w:eastAsiaTheme="minorHAnsi" w:hAnsiTheme="minorHAnsi" w:cstheme="minorBidi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hhs.gov/ocr/privacy/hipaa/administrative/privacyrule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cstanger@hollandhart.com" TargetMode="External"/><Relationship Id="rId1" Type="http://schemas.openxmlformats.org/officeDocument/2006/relationships/hyperlink" Target="mailto:kcstanger@hollandhart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kcstanger@hollandhart.com" TargetMode="External"/><Relationship Id="rId1" Type="http://schemas.openxmlformats.org/officeDocument/2006/relationships/hyperlink" Target="mailto:kcstanger@hollandha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&amp;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938C08C59A74EA2BB1ED3C05642B6" ma:contentTypeVersion="10" ma:contentTypeDescription="Create a new document." ma:contentTypeScope="" ma:versionID="355379adb7651963153ac0cf3eb03882">
  <xsd:schema xmlns:xsd="http://www.w3.org/2001/XMLSchema" xmlns:xs="http://www.w3.org/2001/XMLSchema" xmlns:p="http://schemas.microsoft.com/office/2006/metadata/properties" xmlns:ns3="73d430ee-46a0-4082-b463-b3f7c9266703" xmlns:ns4="51bc3d73-1780-48f0-9762-eb5bd9990e79" targetNamespace="http://schemas.microsoft.com/office/2006/metadata/properties" ma:root="true" ma:fieldsID="7b6ad740947f2d42e4d11f0ccdd09bc7" ns3:_="" ns4:_="">
    <xsd:import namespace="73d430ee-46a0-4082-b463-b3f7c9266703"/>
    <xsd:import namespace="51bc3d73-1780-48f0-9762-eb5bd9990e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430ee-46a0-4082-b463-b3f7c92667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c3d73-1780-48f0-9762-eb5bd9990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98042-5320-4B4A-B3A3-831D30CE9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430ee-46a0-4082-b463-b3f7c9266703"/>
    <ds:schemaRef ds:uri="51bc3d73-1780-48f0-9762-eb5bd9990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44B38-61AE-4554-BF73-18DD2E881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EA0DF-DE21-4BDF-9B55-6700316BF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Hart LLP.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A_Karas</dc:creator>
  <cp:keywords/>
  <dc:description/>
  <cp:lastModifiedBy>Tai Smith</cp:lastModifiedBy>
  <cp:revision>2</cp:revision>
  <cp:lastPrinted>2013-03-12T20:20:00Z</cp:lastPrinted>
  <dcterms:created xsi:type="dcterms:W3CDTF">2020-10-20T19:40:00Z</dcterms:created>
  <dcterms:modified xsi:type="dcterms:W3CDTF">2020-10-20T19:40:00Z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129024</vt:lpwstr>
  </property>
  <property fmtid="{D5CDD505-2E9C-101B-9397-08002B2CF9AE}" pid="3" name="CUS_DocIDLocation">
    <vt:lpwstr>END_OF_DOCUMENT</vt:lpwstr>
  </property>
  <property fmtid="{D5CDD505-2E9C-101B-9397-08002B2CF9AE}" pid="4" name="CUS_DocIDReference">
    <vt:lpwstr>endOfDocument</vt:lpwstr>
  </property>
  <property fmtid="{D5CDD505-2E9C-101B-9397-08002B2CF9AE}" pid="5" name="CUS_DocIDString">
    <vt:lpwstr>5560769_v3</vt:lpwstr>
  </property>
  <property fmtid="{D5CDD505-2E9C-101B-9397-08002B2CF9AE}" pid="6" name="CUS_DocIDChunk0">
    <vt:lpwstr>5560769_v3</vt:lpwstr>
  </property>
  <property fmtid="{D5CDD505-2E9C-101B-9397-08002B2CF9AE}" pid="7" name="ContentTypeId">
    <vt:lpwstr>0x010100050938C08C59A74EA2BB1ED3C05642B6</vt:lpwstr>
  </property>
</Properties>
</file>